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15308C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15308C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8536A7" w:rsidRDefault="008536A7" w:rsidP="008954BD">
                  <w:pPr>
                    <w:jc w:val="center"/>
                  </w:pPr>
                  <w:r>
                    <w:rPr>
                      <w:b/>
                    </w:rPr>
                    <w:t>24</w:t>
                  </w:r>
                  <w:r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10</w:t>
                  </w:r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E704CD">
        <w:rPr>
          <w:sz w:val="60"/>
          <w:szCs w:val="44"/>
        </w:rPr>
        <w:t>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100626" w:rsidRDefault="00F0727C" w:rsidP="00F0727C">
      <w:pPr>
        <w:rPr>
          <w:sz w:val="18"/>
          <w:szCs w:val="18"/>
        </w:rPr>
      </w:pPr>
    </w:p>
    <w:p w:rsidR="00100626" w:rsidRPr="00100626" w:rsidRDefault="00100626" w:rsidP="00100626">
      <w:pPr>
        <w:spacing w:line="360" w:lineRule="auto"/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>СОВЕТ МУНИЦИПАЛЬНОГО ОБРАЗОВАНИЯ</w:t>
      </w:r>
    </w:p>
    <w:p w:rsidR="00100626" w:rsidRPr="00100626" w:rsidRDefault="00100626" w:rsidP="00100626">
      <w:pPr>
        <w:spacing w:line="360" w:lineRule="auto"/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 xml:space="preserve"> « ЗОРКАЛЬЦЕВСКОЕ СЕЛЬСКОЕ ПОСЕЛЕНИЕ»</w:t>
      </w:r>
    </w:p>
    <w:p w:rsidR="00100626" w:rsidRPr="00100626" w:rsidRDefault="00100626" w:rsidP="00100626">
      <w:pPr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>РЕШЕНИЕ № 33</w:t>
      </w:r>
    </w:p>
    <w:p w:rsidR="00100626" w:rsidRPr="00100626" w:rsidRDefault="0015308C" w:rsidP="00100626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1" type="#_x0000_t202" style="position:absolute;left:0;text-align:left;margin-left:299.9pt;margin-top:1pt;width:130.1pt;height:23.6pt;z-index:251661824" stroked="f">
            <v:textbox style="mso-next-textbox:#_x0000_s1031">
              <w:txbxContent>
                <w:p w:rsidR="008536A7" w:rsidRPr="00E718B4" w:rsidRDefault="008536A7" w:rsidP="00100626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24.10.2019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8536A7" w:rsidRDefault="008536A7" w:rsidP="0010062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</w:p>
    <w:p w:rsidR="00100626" w:rsidRPr="00100626" w:rsidRDefault="00100626" w:rsidP="00100626">
      <w:pPr>
        <w:rPr>
          <w:sz w:val="18"/>
          <w:szCs w:val="18"/>
        </w:rPr>
      </w:pPr>
      <w:r w:rsidRPr="00100626">
        <w:rPr>
          <w:sz w:val="18"/>
          <w:szCs w:val="18"/>
        </w:rPr>
        <w:t>________________</w:t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  <w:t>___________________</w:t>
      </w:r>
    </w:p>
    <w:p w:rsidR="00100626" w:rsidRPr="00100626" w:rsidRDefault="00100626" w:rsidP="00100626">
      <w:pPr>
        <w:rPr>
          <w:b/>
          <w:sz w:val="18"/>
          <w:szCs w:val="18"/>
        </w:rPr>
      </w:pP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Pr="00100626">
        <w:rPr>
          <w:sz w:val="18"/>
          <w:szCs w:val="18"/>
        </w:rPr>
        <w:tab/>
      </w:r>
      <w:r w:rsidR="002064BB">
        <w:rPr>
          <w:b/>
          <w:sz w:val="18"/>
          <w:szCs w:val="18"/>
        </w:rPr>
        <w:t xml:space="preserve">     36</w:t>
      </w:r>
      <w:r w:rsidRPr="00100626">
        <w:rPr>
          <w:b/>
          <w:sz w:val="18"/>
          <w:szCs w:val="18"/>
        </w:rPr>
        <w:t xml:space="preserve">-е собрание </w:t>
      </w:r>
      <w:r w:rsidRPr="00100626">
        <w:rPr>
          <w:b/>
          <w:sz w:val="18"/>
          <w:szCs w:val="18"/>
          <w:lang w:val="en-US"/>
        </w:rPr>
        <w:t>IV</w:t>
      </w:r>
      <w:r w:rsidRPr="00100626">
        <w:rPr>
          <w:b/>
          <w:sz w:val="18"/>
          <w:szCs w:val="18"/>
        </w:rPr>
        <w:t>-го созыва</w:t>
      </w:r>
    </w:p>
    <w:p w:rsidR="00100626" w:rsidRPr="00100626" w:rsidRDefault="00100626" w:rsidP="00100626">
      <w:pPr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 О внесении изменений в Решение Совета</w:t>
      </w:r>
    </w:p>
    <w:p w:rsidR="00100626" w:rsidRPr="00100626" w:rsidRDefault="00100626" w:rsidP="00100626">
      <w:pPr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Зоркальцевского сельского  поселения </w:t>
      </w:r>
    </w:p>
    <w:p w:rsidR="00100626" w:rsidRPr="00100626" w:rsidRDefault="00100626" w:rsidP="00100626">
      <w:pPr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от 28.12.2018 № 51   «Об утверждении    бюджета </w:t>
      </w:r>
    </w:p>
    <w:p w:rsidR="00100626" w:rsidRPr="00100626" w:rsidRDefault="00100626" w:rsidP="00100626">
      <w:pPr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>Зоркальцевского сельского поселения</w:t>
      </w:r>
    </w:p>
    <w:p w:rsidR="00100626" w:rsidRPr="00100626" w:rsidRDefault="00100626" w:rsidP="00100626">
      <w:pPr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 на 2019 год»</w:t>
      </w:r>
    </w:p>
    <w:p w:rsidR="00100626" w:rsidRPr="00100626" w:rsidRDefault="00100626" w:rsidP="00100626">
      <w:pPr>
        <w:rPr>
          <w:bCs/>
          <w:sz w:val="18"/>
          <w:szCs w:val="18"/>
        </w:rPr>
      </w:pPr>
    </w:p>
    <w:p w:rsidR="00100626" w:rsidRPr="00100626" w:rsidRDefault="00100626" w:rsidP="00100626">
      <w:pPr>
        <w:jc w:val="both"/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   </w:t>
      </w:r>
      <w:proofErr w:type="gramStart"/>
      <w:r w:rsidRPr="00100626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по</w:t>
      </w:r>
      <w:proofErr w:type="gramEnd"/>
      <w:r w:rsidRPr="00100626">
        <w:rPr>
          <w:bCs/>
          <w:sz w:val="18"/>
          <w:szCs w:val="18"/>
        </w:rPr>
        <w:t xml:space="preserve"> расчетам между бюджетами Управления финансов Администрации Томского района от  16 сентября 2019 № 1782, от 27 сентября 2019 № 6 и от 30 сентября 2019 № 1696,  письма в Совет Зоркальцевского сельского поселения от  23 октября  2019 № 02-07-1553   и ст. 92.1 Бюджетного кодекса Российской Федерации,</w:t>
      </w:r>
    </w:p>
    <w:p w:rsidR="00100626" w:rsidRPr="00100626" w:rsidRDefault="00100626" w:rsidP="00100626">
      <w:pPr>
        <w:jc w:val="both"/>
        <w:rPr>
          <w:bCs/>
          <w:sz w:val="18"/>
          <w:szCs w:val="18"/>
        </w:rPr>
      </w:pPr>
    </w:p>
    <w:p w:rsidR="00100626" w:rsidRPr="00100626" w:rsidRDefault="00100626" w:rsidP="00100626">
      <w:pPr>
        <w:jc w:val="center"/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>Совет Зоркальцевского сельского поселения РЕШИЛ:</w:t>
      </w:r>
    </w:p>
    <w:p w:rsidR="00100626" w:rsidRPr="00100626" w:rsidRDefault="00100626" w:rsidP="00100626">
      <w:pPr>
        <w:jc w:val="center"/>
        <w:rPr>
          <w:bCs/>
          <w:sz w:val="18"/>
          <w:szCs w:val="18"/>
        </w:rPr>
      </w:pPr>
    </w:p>
    <w:p w:rsidR="00100626" w:rsidRPr="00100626" w:rsidRDefault="00100626" w:rsidP="00100626">
      <w:pPr>
        <w:jc w:val="both"/>
        <w:rPr>
          <w:sz w:val="18"/>
          <w:szCs w:val="18"/>
        </w:rPr>
      </w:pPr>
      <w:r w:rsidRPr="00100626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100626" w:rsidRPr="00100626" w:rsidRDefault="00100626" w:rsidP="00100626">
      <w:pPr>
        <w:jc w:val="both"/>
        <w:rPr>
          <w:sz w:val="18"/>
          <w:szCs w:val="18"/>
        </w:rPr>
      </w:pPr>
      <w:r w:rsidRPr="00100626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100626" w:rsidRPr="00100626" w:rsidRDefault="00100626" w:rsidP="00100626">
      <w:pPr>
        <w:jc w:val="both"/>
        <w:rPr>
          <w:sz w:val="18"/>
          <w:szCs w:val="18"/>
        </w:rPr>
      </w:pPr>
      <w:r w:rsidRPr="00100626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100626" w:rsidRPr="00100626" w:rsidRDefault="00100626" w:rsidP="00100626">
      <w:pPr>
        <w:ind w:left="142"/>
        <w:jc w:val="both"/>
        <w:rPr>
          <w:sz w:val="18"/>
          <w:szCs w:val="18"/>
        </w:rPr>
      </w:pPr>
      <w:r w:rsidRPr="00100626">
        <w:rPr>
          <w:sz w:val="18"/>
          <w:szCs w:val="18"/>
        </w:rPr>
        <w:t xml:space="preserve"> - общий объем доходов местного бюджета в сумме 36722,2 тыс. руб.;</w:t>
      </w:r>
    </w:p>
    <w:p w:rsidR="00100626" w:rsidRPr="00100626" w:rsidRDefault="00100626" w:rsidP="00100626">
      <w:pPr>
        <w:ind w:left="142"/>
        <w:jc w:val="both"/>
        <w:rPr>
          <w:sz w:val="18"/>
          <w:szCs w:val="18"/>
        </w:rPr>
      </w:pPr>
      <w:r w:rsidRPr="00100626">
        <w:rPr>
          <w:sz w:val="18"/>
          <w:szCs w:val="18"/>
        </w:rPr>
        <w:t>- общий объем расходов местного бюджета в сумме 42167,8 тыс. руб.;</w:t>
      </w:r>
    </w:p>
    <w:p w:rsidR="00100626" w:rsidRPr="00100626" w:rsidRDefault="00100626" w:rsidP="00100626">
      <w:pPr>
        <w:ind w:left="142"/>
        <w:jc w:val="both"/>
        <w:rPr>
          <w:sz w:val="18"/>
          <w:szCs w:val="18"/>
        </w:rPr>
      </w:pPr>
      <w:r w:rsidRPr="00100626">
        <w:rPr>
          <w:sz w:val="18"/>
          <w:szCs w:val="18"/>
        </w:rPr>
        <w:t>- дефицит местного бюджета в сумме 5445,6 тыс. руб.».</w:t>
      </w:r>
    </w:p>
    <w:p w:rsidR="00100626" w:rsidRPr="00100626" w:rsidRDefault="00100626" w:rsidP="00100626">
      <w:pPr>
        <w:jc w:val="both"/>
        <w:rPr>
          <w:bCs/>
          <w:sz w:val="18"/>
          <w:szCs w:val="18"/>
        </w:rPr>
      </w:pPr>
      <w:r w:rsidRPr="00100626">
        <w:rPr>
          <w:sz w:val="18"/>
          <w:szCs w:val="18"/>
        </w:rPr>
        <w:t xml:space="preserve">3. </w:t>
      </w:r>
      <w:r w:rsidRPr="00100626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100626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100626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100626" w:rsidRPr="00100626" w:rsidRDefault="00100626" w:rsidP="00100626">
      <w:pPr>
        <w:jc w:val="both"/>
        <w:rPr>
          <w:bCs/>
          <w:sz w:val="18"/>
          <w:szCs w:val="18"/>
        </w:rPr>
      </w:pPr>
      <w:r w:rsidRPr="00100626">
        <w:rPr>
          <w:bCs/>
          <w:sz w:val="18"/>
          <w:szCs w:val="18"/>
        </w:rPr>
        <w:t xml:space="preserve">4. 4. Приложение 4 к Решению Совета  Зоркальцевского сельского поселения </w:t>
      </w:r>
      <w:r w:rsidRPr="00100626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100626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100626" w:rsidRPr="00100626" w:rsidRDefault="00100626" w:rsidP="00100626">
      <w:pPr>
        <w:jc w:val="both"/>
        <w:rPr>
          <w:b/>
          <w:sz w:val="18"/>
          <w:szCs w:val="18"/>
          <w:u w:val="single"/>
        </w:rPr>
      </w:pPr>
      <w:r w:rsidRPr="00100626">
        <w:rPr>
          <w:bCs/>
          <w:sz w:val="18"/>
          <w:szCs w:val="18"/>
        </w:rPr>
        <w:t>5</w:t>
      </w:r>
      <w:r w:rsidRPr="00100626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100626">
          <w:rPr>
            <w:rStyle w:val="af0"/>
            <w:b/>
            <w:sz w:val="18"/>
            <w:szCs w:val="18"/>
            <w:lang w:val="en-US"/>
          </w:rPr>
          <w:t>www</w:t>
        </w:r>
        <w:r w:rsidRPr="00100626">
          <w:rPr>
            <w:rStyle w:val="af0"/>
            <w:b/>
            <w:sz w:val="18"/>
            <w:szCs w:val="18"/>
          </w:rPr>
          <w:t>.</w:t>
        </w:r>
        <w:proofErr w:type="spellStart"/>
        <w:r w:rsidRPr="00100626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100626">
          <w:rPr>
            <w:rStyle w:val="af0"/>
            <w:b/>
            <w:sz w:val="18"/>
            <w:szCs w:val="18"/>
          </w:rPr>
          <w:t>.</w:t>
        </w:r>
        <w:proofErr w:type="spellStart"/>
        <w:r w:rsidRPr="00100626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100626">
          <w:rPr>
            <w:rStyle w:val="af0"/>
            <w:b/>
            <w:sz w:val="18"/>
            <w:szCs w:val="18"/>
          </w:rPr>
          <w:t>.</w:t>
        </w:r>
        <w:proofErr w:type="spellStart"/>
        <w:r w:rsidRPr="00100626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100626">
        <w:rPr>
          <w:b/>
          <w:sz w:val="18"/>
          <w:szCs w:val="18"/>
          <w:u w:val="single"/>
        </w:rPr>
        <w:t>.</w:t>
      </w:r>
    </w:p>
    <w:p w:rsidR="00100626" w:rsidRPr="00100626" w:rsidRDefault="00100626" w:rsidP="00100626">
      <w:pPr>
        <w:keepNext/>
        <w:jc w:val="both"/>
        <w:rPr>
          <w:sz w:val="18"/>
          <w:szCs w:val="18"/>
        </w:rPr>
      </w:pPr>
      <w:r w:rsidRPr="00100626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100626" w:rsidRPr="00100626" w:rsidRDefault="00100626" w:rsidP="00100626">
      <w:pPr>
        <w:keepNext/>
        <w:jc w:val="both"/>
        <w:rPr>
          <w:sz w:val="18"/>
          <w:szCs w:val="18"/>
        </w:rPr>
      </w:pPr>
      <w:r w:rsidRPr="00100626">
        <w:rPr>
          <w:sz w:val="18"/>
          <w:szCs w:val="18"/>
        </w:rPr>
        <w:t xml:space="preserve">7. </w:t>
      </w:r>
      <w:proofErr w:type="gramStart"/>
      <w:r w:rsidRPr="00100626">
        <w:rPr>
          <w:sz w:val="18"/>
          <w:szCs w:val="18"/>
        </w:rPr>
        <w:t>Контроль за</w:t>
      </w:r>
      <w:proofErr w:type="gramEnd"/>
      <w:r w:rsidRPr="00100626">
        <w:rPr>
          <w:sz w:val="18"/>
          <w:szCs w:val="18"/>
        </w:rPr>
        <w:t xml:space="preserve"> исполнением настоящего Решения  оставляю за собой.</w:t>
      </w:r>
    </w:p>
    <w:p w:rsidR="00100626" w:rsidRPr="00100626" w:rsidRDefault="00100626" w:rsidP="00100626">
      <w:pPr>
        <w:spacing w:before="60" w:after="60"/>
        <w:jc w:val="both"/>
        <w:rPr>
          <w:i/>
          <w:sz w:val="18"/>
          <w:szCs w:val="18"/>
        </w:rPr>
      </w:pPr>
    </w:p>
    <w:p w:rsidR="00100626" w:rsidRPr="00100626" w:rsidRDefault="00100626" w:rsidP="00100626">
      <w:pPr>
        <w:spacing w:before="60" w:after="60"/>
        <w:jc w:val="both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>Председатель Совета</w:t>
      </w:r>
      <w:r w:rsidRPr="00100626">
        <w:rPr>
          <w:i/>
          <w:sz w:val="18"/>
          <w:szCs w:val="18"/>
        </w:rPr>
        <w:tab/>
      </w:r>
    </w:p>
    <w:p w:rsidR="00100626" w:rsidRPr="00100626" w:rsidRDefault="00100626" w:rsidP="00100626">
      <w:pPr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>Зоркальцевского сельского поселения</w:t>
      </w:r>
      <w:r w:rsidRPr="00100626">
        <w:rPr>
          <w:i/>
          <w:sz w:val="18"/>
          <w:szCs w:val="18"/>
        </w:rPr>
        <w:tab/>
        <w:t xml:space="preserve">                                                             </w:t>
      </w:r>
      <w:r w:rsidRPr="00100626">
        <w:rPr>
          <w:i/>
          <w:sz w:val="18"/>
          <w:szCs w:val="18"/>
        </w:rPr>
        <w:tab/>
      </w:r>
    </w:p>
    <w:p w:rsidR="00100626" w:rsidRPr="00100626" w:rsidRDefault="00100626" w:rsidP="00100626">
      <w:pPr>
        <w:ind w:firstLine="720"/>
        <w:jc w:val="right"/>
        <w:rPr>
          <w:sz w:val="18"/>
          <w:szCs w:val="18"/>
        </w:rPr>
      </w:pPr>
      <w:r w:rsidRPr="00100626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100626" w:rsidRPr="00100626" w:rsidRDefault="00100626" w:rsidP="00100626">
      <w:pPr>
        <w:rPr>
          <w:i/>
          <w:iCs/>
          <w:sz w:val="18"/>
          <w:szCs w:val="18"/>
        </w:rPr>
      </w:pPr>
      <w:r w:rsidRPr="00100626">
        <w:rPr>
          <w:i/>
          <w:iCs/>
          <w:sz w:val="18"/>
          <w:szCs w:val="18"/>
        </w:rPr>
        <w:t xml:space="preserve">Глава Зоркальцевского  </w:t>
      </w:r>
    </w:p>
    <w:p w:rsidR="00100626" w:rsidRPr="00100626" w:rsidRDefault="00100626" w:rsidP="00100626">
      <w:pPr>
        <w:rPr>
          <w:i/>
          <w:iCs/>
          <w:sz w:val="18"/>
          <w:szCs w:val="18"/>
        </w:rPr>
      </w:pPr>
      <w:r w:rsidRPr="00100626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tbl>
      <w:tblPr>
        <w:tblW w:w="10250" w:type="dxa"/>
        <w:tblInd w:w="95" w:type="dxa"/>
        <w:tblLook w:val="04A0"/>
      </w:tblPr>
      <w:tblGrid>
        <w:gridCol w:w="4700"/>
        <w:gridCol w:w="842"/>
        <w:gridCol w:w="858"/>
        <w:gridCol w:w="1416"/>
        <w:gridCol w:w="844"/>
        <w:gridCol w:w="1590"/>
      </w:tblGrid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100626" w:rsidRPr="00100626" w:rsidTr="008536A7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24.10. 2019 № 33</w:t>
            </w:r>
          </w:p>
        </w:tc>
      </w:tr>
      <w:tr w:rsidR="00100626" w:rsidRPr="00100626" w:rsidTr="008536A7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100626" w:rsidRPr="00100626" w:rsidTr="008536A7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100626" w:rsidRPr="00100626" w:rsidTr="008536A7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00626" w:rsidRPr="00100626" w:rsidTr="008536A7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100626" w:rsidRPr="00100626" w:rsidTr="008536A7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100626" w:rsidRPr="00100626" w:rsidTr="008536A7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100626" w:rsidRPr="00100626" w:rsidTr="008536A7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100626" w:rsidRPr="00100626" w:rsidTr="008536A7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(тыс. руб.)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42167,8</w:t>
            </w:r>
          </w:p>
        </w:tc>
      </w:tr>
      <w:tr w:rsidR="00100626" w:rsidRPr="00100626" w:rsidTr="008536A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42167,8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10897,4</w:t>
            </w:r>
          </w:p>
        </w:tc>
      </w:tr>
      <w:tr w:rsidR="00100626" w:rsidRPr="00100626" w:rsidTr="008536A7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100626" w:rsidRPr="00100626" w:rsidTr="008536A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00626" w:rsidRPr="00100626" w:rsidTr="008536A7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00626" w:rsidRPr="00100626" w:rsidTr="008536A7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100626" w:rsidRPr="00100626" w:rsidTr="008536A7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100626" w:rsidRPr="00100626" w:rsidTr="008536A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100626" w:rsidRPr="00100626" w:rsidTr="008536A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100626" w:rsidRPr="00100626" w:rsidTr="008536A7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100626" w:rsidRPr="00100626" w:rsidTr="008536A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100626" w:rsidRPr="00100626" w:rsidTr="008536A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100626" w:rsidRPr="00100626" w:rsidTr="008536A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100626" w:rsidRPr="00100626" w:rsidTr="008536A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190,7</w:t>
            </w:r>
          </w:p>
        </w:tc>
      </w:tr>
      <w:tr w:rsidR="00100626" w:rsidRPr="00100626" w:rsidTr="008536A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190,7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100626" w:rsidRPr="00100626" w:rsidTr="008536A7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90,7</w:t>
            </w:r>
          </w:p>
        </w:tc>
      </w:tr>
      <w:tr w:rsidR="00100626" w:rsidRPr="00100626" w:rsidTr="008536A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2235,3</w:t>
            </w:r>
          </w:p>
        </w:tc>
      </w:tr>
      <w:tr w:rsidR="00100626" w:rsidRPr="00100626" w:rsidTr="008536A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2235,3</w:t>
            </w:r>
          </w:p>
        </w:tc>
      </w:tr>
      <w:tr w:rsidR="00100626" w:rsidRPr="00100626" w:rsidTr="008536A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2135,3</w:t>
            </w:r>
          </w:p>
        </w:tc>
      </w:tr>
      <w:tr w:rsidR="00100626" w:rsidRPr="00100626" w:rsidTr="008536A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00626" w:rsidRPr="00100626" w:rsidTr="008536A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2129,3</w:t>
            </w:r>
          </w:p>
        </w:tc>
      </w:tr>
      <w:tr w:rsidR="00100626" w:rsidRPr="00100626" w:rsidTr="008536A7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1905,2</w:t>
            </w:r>
          </w:p>
        </w:tc>
      </w:tr>
      <w:tr w:rsidR="00100626" w:rsidRPr="00100626" w:rsidTr="008536A7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1905,2</w:t>
            </w:r>
          </w:p>
        </w:tc>
      </w:tr>
      <w:tr w:rsidR="00100626" w:rsidRPr="00100626" w:rsidTr="008536A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100626" w:rsidRPr="00100626" w:rsidTr="008536A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224,1</w:t>
            </w:r>
          </w:p>
        </w:tc>
      </w:tr>
      <w:tr w:rsidR="00100626" w:rsidRPr="00100626" w:rsidTr="008536A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00626" w:rsidRPr="00100626" w:rsidTr="008536A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</w:t>
            </w:r>
          </w:p>
        </w:tc>
      </w:tr>
      <w:tr w:rsidR="00100626" w:rsidRPr="00100626" w:rsidTr="008536A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both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00626" w:rsidRPr="00100626" w:rsidTr="008536A7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</w:t>
            </w:r>
          </w:p>
        </w:tc>
      </w:tr>
      <w:tr w:rsidR="00100626" w:rsidRPr="00100626" w:rsidTr="008536A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100626" w:rsidRPr="00100626" w:rsidTr="008536A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00626" w:rsidRPr="00100626" w:rsidTr="008536A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00626" w:rsidRPr="00100626" w:rsidTr="008536A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4012,9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100626" w:rsidRPr="00100626" w:rsidTr="008536A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00626" w:rsidRPr="00100626" w:rsidTr="008536A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00626" w:rsidRPr="00100626" w:rsidTr="008536A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100626" w:rsidRPr="00100626" w:rsidTr="008536A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100626" w:rsidRPr="00100626" w:rsidTr="008536A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100626" w:rsidRPr="00100626" w:rsidTr="008536A7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100626" w:rsidRPr="00100626" w:rsidTr="008536A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00626" w:rsidRPr="00100626" w:rsidTr="008536A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280</w:t>
            </w:r>
          </w:p>
        </w:tc>
      </w:tr>
      <w:tr w:rsidR="00100626" w:rsidRPr="00100626" w:rsidTr="008536A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00626" w:rsidRPr="00100626" w:rsidTr="008536A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280</w:t>
            </w:r>
          </w:p>
        </w:tc>
      </w:tr>
      <w:tr w:rsidR="00100626" w:rsidRPr="00100626" w:rsidTr="008536A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14319,2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13342,2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13242,9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969,8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969,8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969,8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212,1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00626" w:rsidRPr="00100626" w:rsidTr="008536A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100626" w:rsidRPr="00100626" w:rsidTr="008536A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532,2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90,2</w:t>
            </w:r>
          </w:p>
        </w:tc>
      </w:tr>
      <w:tr w:rsidR="00100626" w:rsidRPr="00100626" w:rsidTr="008536A7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100626" w:rsidRPr="00100626" w:rsidTr="008536A7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100626" w:rsidRPr="00100626" w:rsidTr="008536A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00626" w:rsidRPr="00100626" w:rsidTr="008536A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00626" w:rsidRPr="00100626" w:rsidTr="008536A7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225,5</w:t>
            </w:r>
          </w:p>
        </w:tc>
      </w:tr>
      <w:tr w:rsidR="00100626" w:rsidRPr="00100626" w:rsidTr="008536A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7208,2</w:t>
            </w:r>
          </w:p>
        </w:tc>
      </w:tr>
      <w:tr w:rsidR="00100626" w:rsidRPr="00100626" w:rsidTr="008536A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Основное мероприятие "Капитальный ремонт объектов </w:t>
            </w:r>
            <w:proofErr w:type="spellStart"/>
            <w:proofErr w:type="gramStart"/>
            <w:r w:rsidRPr="00100626">
              <w:rPr>
                <w:color w:val="000000"/>
                <w:sz w:val="18"/>
                <w:szCs w:val="18"/>
              </w:rPr>
              <w:t>объектов</w:t>
            </w:r>
            <w:proofErr w:type="spellEnd"/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коммунального хозяйства"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7828200000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Капитальный ремонт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7828200100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887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6321,2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6221,9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6221,9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100626" w:rsidRPr="00100626" w:rsidTr="008536A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3843,1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100626" w:rsidRPr="00100626" w:rsidTr="008536A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100626" w:rsidRPr="00100626" w:rsidTr="008536A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00626" w:rsidRPr="00100626" w:rsidTr="008536A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100626" w:rsidRPr="00100626" w:rsidTr="008536A7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100626" w:rsidRPr="00100626" w:rsidTr="008536A7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00626" w:rsidRPr="00100626" w:rsidTr="008536A7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6141,2</w:t>
            </w:r>
          </w:p>
        </w:tc>
      </w:tr>
      <w:tr w:rsidR="00100626" w:rsidRPr="00100626" w:rsidTr="008536A7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90</w:t>
            </w:r>
          </w:p>
        </w:tc>
      </w:tr>
      <w:tr w:rsidR="00100626" w:rsidRPr="00100626" w:rsidTr="008536A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100626" w:rsidRPr="00100626" w:rsidTr="008536A7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6051,2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100626" w:rsidRPr="00100626" w:rsidTr="008536A7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100626" w:rsidRPr="00100626" w:rsidTr="008536A7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3298,7</w:t>
            </w:r>
          </w:p>
        </w:tc>
      </w:tr>
      <w:tr w:rsidR="00100626" w:rsidRPr="00100626" w:rsidTr="008536A7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2740,3</w:t>
            </w:r>
          </w:p>
        </w:tc>
      </w:tr>
      <w:tr w:rsidR="00100626" w:rsidRPr="00100626" w:rsidTr="008536A7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100626" w:rsidRPr="00100626" w:rsidTr="008536A7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545,5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100626" w:rsidRPr="00100626" w:rsidTr="008536A7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0626" w:rsidRPr="00100626" w:rsidTr="008536A7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</w:t>
            </w:r>
          </w:p>
        </w:tc>
      </w:tr>
      <w:tr w:rsidR="00100626" w:rsidRPr="00100626" w:rsidTr="008536A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8686,1</w:t>
            </w:r>
          </w:p>
        </w:tc>
      </w:tr>
      <w:tr w:rsidR="00100626" w:rsidRPr="00100626" w:rsidTr="008536A7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8686,1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100626" w:rsidRPr="00100626" w:rsidTr="008536A7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100626" w:rsidRPr="00100626" w:rsidTr="008536A7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100626" w:rsidRPr="00100626" w:rsidTr="008536A7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00626" w:rsidRPr="00100626" w:rsidTr="008536A7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100626" w:rsidRPr="00100626" w:rsidTr="008536A7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100626" w:rsidRPr="00100626" w:rsidTr="008536A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5347,5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100626" w:rsidRPr="00100626" w:rsidTr="008536A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5270,8</w:t>
            </w:r>
          </w:p>
        </w:tc>
      </w:tr>
      <w:tr w:rsidR="00100626" w:rsidRPr="00100626" w:rsidTr="008536A7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00626" w:rsidRPr="00100626" w:rsidTr="008536A7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3098,8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gramStart"/>
            <w:r w:rsidRPr="00100626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00626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2853,8</w:t>
            </w:r>
          </w:p>
        </w:tc>
      </w:tr>
      <w:tr w:rsidR="00100626" w:rsidRPr="00100626" w:rsidTr="008536A7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00626" w:rsidRPr="00100626" w:rsidTr="008536A7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00626" w:rsidRPr="00100626" w:rsidTr="008536A7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Основное мероприятие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"П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0062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7638400000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45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100626" w:rsidRPr="00100626" w:rsidTr="008536A7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279</w:t>
            </w:r>
          </w:p>
        </w:tc>
      </w:tr>
      <w:tr w:rsidR="00100626" w:rsidRPr="00100626" w:rsidTr="008536A7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00626" w:rsidRPr="00100626" w:rsidTr="008536A7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100626" w:rsidRPr="00100626" w:rsidTr="008536A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00626" w:rsidRPr="00100626" w:rsidTr="008536A7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20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330</w:t>
            </w:r>
          </w:p>
        </w:tc>
      </w:tr>
      <w:tr w:rsidR="00100626" w:rsidRPr="00100626" w:rsidTr="008536A7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lastRenderedPageBreak/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0626" w:rsidRPr="00100626" w:rsidTr="008536A7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762P500001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100626" w:rsidRPr="00100626" w:rsidTr="008536A7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00626" w:rsidRPr="00100626" w:rsidTr="008536A7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00626" w:rsidRPr="00100626" w:rsidTr="008536A7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762P5S0001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30</w:t>
            </w:r>
          </w:p>
        </w:tc>
      </w:tr>
      <w:tr w:rsidR="00100626" w:rsidRPr="00100626" w:rsidTr="008536A7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100626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0626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100626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100626" w:rsidRPr="00100626" w:rsidTr="008536A7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626" w:rsidRPr="00100626" w:rsidRDefault="00100626" w:rsidP="008536A7">
            <w:pPr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center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626" w:rsidRPr="00100626" w:rsidRDefault="00100626" w:rsidP="008536A7">
            <w:pPr>
              <w:jc w:val="right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Default="00100626" w:rsidP="00100626">
      <w:pPr>
        <w:rPr>
          <w:i/>
          <w:sz w:val="18"/>
          <w:szCs w:val="18"/>
        </w:rPr>
      </w:pPr>
    </w:p>
    <w:p w:rsidR="00100626" w:rsidRPr="00100626" w:rsidRDefault="00100626" w:rsidP="00100626">
      <w:pPr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lastRenderedPageBreak/>
        <w:t>Приложение № 2</w:t>
      </w:r>
    </w:p>
    <w:p w:rsidR="00100626" w:rsidRPr="00100626" w:rsidRDefault="00100626" w:rsidP="00100626">
      <w:pPr>
        <w:pStyle w:val="11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ab/>
        <w:t xml:space="preserve">                                                                                                        от 24.10. 2019 № 33</w:t>
      </w: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100626" w:rsidRPr="00100626" w:rsidRDefault="00100626" w:rsidP="00100626">
      <w:pPr>
        <w:ind w:firstLine="720"/>
        <w:jc w:val="right"/>
        <w:rPr>
          <w:i/>
          <w:sz w:val="18"/>
          <w:szCs w:val="18"/>
        </w:rPr>
      </w:pPr>
      <w:r w:rsidRPr="00100626">
        <w:rPr>
          <w:i/>
          <w:sz w:val="18"/>
          <w:szCs w:val="18"/>
        </w:rPr>
        <w:t>сельского поселения от 28.12.2018 № 51</w:t>
      </w:r>
    </w:p>
    <w:p w:rsidR="00100626" w:rsidRPr="00100626" w:rsidRDefault="00100626" w:rsidP="00100626">
      <w:pPr>
        <w:ind w:firstLine="720"/>
        <w:jc w:val="right"/>
        <w:rPr>
          <w:sz w:val="18"/>
          <w:szCs w:val="18"/>
        </w:rPr>
      </w:pPr>
      <w:r w:rsidRPr="00100626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100626" w:rsidRPr="00100626" w:rsidRDefault="00100626" w:rsidP="00100626">
      <w:pPr>
        <w:rPr>
          <w:i/>
          <w:sz w:val="18"/>
          <w:szCs w:val="18"/>
        </w:rPr>
      </w:pPr>
    </w:p>
    <w:p w:rsidR="00100626" w:rsidRPr="00100626" w:rsidRDefault="00100626" w:rsidP="00100626">
      <w:pPr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 xml:space="preserve">Объем межбюджетных трансфертов, получаемых </w:t>
      </w:r>
    </w:p>
    <w:p w:rsidR="00100626" w:rsidRPr="00100626" w:rsidRDefault="00100626" w:rsidP="00100626">
      <w:pPr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 xml:space="preserve"> бюджетом Зоркальцевского сельского поселения</w:t>
      </w:r>
      <w:r w:rsidRPr="00100626">
        <w:rPr>
          <w:sz w:val="18"/>
          <w:szCs w:val="18"/>
        </w:rPr>
        <w:t xml:space="preserve"> </w:t>
      </w:r>
      <w:r w:rsidRPr="00100626">
        <w:rPr>
          <w:b/>
          <w:sz w:val="18"/>
          <w:szCs w:val="18"/>
        </w:rPr>
        <w:t xml:space="preserve">из бюджета Томского района </w:t>
      </w:r>
    </w:p>
    <w:p w:rsidR="00100626" w:rsidRPr="00100626" w:rsidRDefault="00100626" w:rsidP="00100626">
      <w:pPr>
        <w:jc w:val="center"/>
        <w:rPr>
          <w:b/>
          <w:sz w:val="18"/>
          <w:szCs w:val="18"/>
        </w:rPr>
      </w:pPr>
      <w:r w:rsidRPr="00100626">
        <w:rPr>
          <w:b/>
          <w:sz w:val="18"/>
          <w:szCs w:val="18"/>
        </w:rPr>
        <w:t>на 2019 год</w:t>
      </w:r>
    </w:p>
    <w:tbl>
      <w:tblPr>
        <w:tblW w:w="106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214"/>
        <w:gridCol w:w="1418"/>
      </w:tblGrid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0062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00626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0626">
              <w:rPr>
                <w:b/>
                <w:bCs/>
                <w:sz w:val="18"/>
                <w:szCs w:val="18"/>
              </w:rPr>
              <w:t>13276,5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0626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3991,0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100626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0626">
              <w:rPr>
                <w:b/>
                <w:bCs/>
                <w:sz w:val="18"/>
                <w:szCs w:val="18"/>
              </w:rPr>
              <w:t>1587,2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251,4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100626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1335,8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00626">
              <w:rPr>
                <w:b/>
                <w:bCs/>
                <w:sz w:val="18"/>
                <w:szCs w:val="18"/>
              </w:rPr>
              <w:t>7698,3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240,0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100626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100,0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259,0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934,0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100626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100626">
              <w:rPr>
                <w:color w:val="000000"/>
                <w:sz w:val="18"/>
                <w:szCs w:val="18"/>
              </w:rPr>
              <w:t xml:space="preserve"> МО «Городской округ ЗАТО </w:t>
            </w:r>
            <w:proofErr w:type="spellStart"/>
            <w:r w:rsidRPr="00100626">
              <w:rPr>
                <w:color w:val="000000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300,0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1518,0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>На д</w:t>
            </w:r>
            <w:r w:rsidRPr="00100626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3098,6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76,7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100626">
              <w:rPr>
                <w:iCs/>
                <w:sz w:val="18"/>
                <w:szCs w:val="18"/>
              </w:rPr>
              <w:t>Рабочая</w:t>
            </w:r>
            <w:proofErr w:type="gramEnd"/>
            <w:r w:rsidRPr="00100626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100626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100626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90,0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90,0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Зворыгиной Надежде Юрьевне, зарегистрированной и проживающей по адресу: </w:t>
            </w:r>
            <w:proofErr w:type="gramStart"/>
            <w:r w:rsidRPr="00100626">
              <w:rPr>
                <w:iCs/>
                <w:sz w:val="18"/>
                <w:szCs w:val="18"/>
              </w:rPr>
              <w:t>Томская</w:t>
            </w:r>
            <w:proofErr w:type="gramEnd"/>
            <w:r w:rsidRPr="00100626">
              <w:rPr>
                <w:iCs/>
                <w:sz w:val="18"/>
                <w:szCs w:val="18"/>
              </w:rPr>
              <w:t xml:space="preserve"> обл., Томский р-н, д. </w:t>
            </w:r>
            <w:proofErr w:type="spellStart"/>
            <w:r w:rsidRPr="00100626">
              <w:rPr>
                <w:iCs/>
                <w:sz w:val="18"/>
                <w:szCs w:val="18"/>
              </w:rPr>
              <w:t>Борики</w:t>
            </w:r>
            <w:proofErr w:type="spellEnd"/>
            <w:r w:rsidRPr="00100626">
              <w:rPr>
                <w:iCs/>
                <w:sz w:val="18"/>
                <w:szCs w:val="18"/>
              </w:rPr>
              <w:t xml:space="preserve">, ул. Центральная, д. 9, </w:t>
            </w:r>
            <w:r w:rsidRPr="00100626">
              <w:rPr>
                <w:iCs/>
                <w:sz w:val="18"/>
                <w:szCs w:val="18"/>
              </w:rPr>
              <w:pgNum/>
            </w:r>
            <w:r w:rsidRPr="00100626">
              <w:rPr>
                <w:iCs/>
                <w:sz w:val="18"/>
                <w:szCs w:val="18"/>
              </w:rPr>
              <w:t>В. 2,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30,0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 xml:space="preserve">На осуществление выплаты единовременного характера </w:t>
            </w:r>
            <w:proofErr w:type="spellStart"/>
            <w:r w:rsidRPr="00100626">
              <w:rPr>
                <w:iCs/>
                <w:sz w:val="18"/>
                <w:szCs w:val="18"/>
              </w:rPr>
              <w:t>Меновщиковой</w:t>
            </w:r>
            <w:proofErr w:type="spellEnd"/>
            <w:r w:rsidRPr="00100626">
              <w:rPr>
                <w:iCs/>
                <w:sz w:val="18"/>
                <w:szCs w:val="18"/>
              </w:rPr>
              <w:t xml:space="preserve"> Елене Кирилловне, зарегистрированной и проживающей по адресу: Томская обл., Томский р-н, с. Зоркальцево, ул. Школьная Горка, д. 8, пострадавшей в результате пожара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30,0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>На капитальный ремонт объектов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887,0</w:t>
            </w:r>
          </w:p>
        </w:tc>
      </w:tr>
      <w:tr w:rsidR="00100626" w:rsidRPr="00100626" w:rsidTr="008536A7">
        <w:trPr>
          <w:trHeight w:val="26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100626">
              <w:rPr>
                <w:iCs/>
                <w:sz w:val="18"/>
                <w:szCs w:val="18"/>
              </w:rPr>
              <w:t xml:space="preserve">Награждение победителей конкурса социальных проектов в рамках реализации основного мероприятия «Повышение </w:t>
            </w:r>
            <w:proofErr w:type="gramStart"/>
            <w:r w:rsidRPr="00100626">
              <w:rPr>
                <w:iCs/>
                <w:sz w:val="18"/>
                <w:szCs w:val="18"/>
              </w:rPr>
              <w:t>качества жизни граждан старшего поколения Томского района</w:t>
            </w:r>
            <w:proofErr w:type="gramEnd"/>
            <w:r w:rsidRPr="00100626">
              <w:rPr>
                <w:i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26" w:rsidRPr="00100626" w:rsidRDefault="00100626" w:rsidP="008536A7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100626">
              <w:rPr>
                <w:bCs/>
                <w:sz w:val="18"/>
                <w:szCs w:val="18"/>
              </w:rPr>
              <w:t>45,0</w:t>
            </w:r>
          </w:p>
        </w:tc>
      </w:tr>
    </w:tbl>
    <w:p w:rsidR="00100626" w:rsidRPr="00100626" w:rsidRDefault="00100626" w:rsidP="00100626">
      <w:pPr>
        <w:rPr>
          <w:i/>
          <w:iCs/>
          <w:sz w:val="18"/>
          <w:szCs w:val="1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Default="002144DD" w:rsidP="002144DD">
      <w:pPr>
        <w:keepNext/>
        <w:rPr>
          <w:sz w:val="28"/>
          <w:szCs w:val="28"/>
        </w:rPr>
      </w:pPr>
    </w:p>
    <w:p w:rsidR="002144DD" w:rsidRPr="002144DD" w:rsidRDefault="002144DD" w:rsidP="002144DD">
      <w:pPr>
        <w:keepNext/>
        <w:jc w:val="center"/>
        <w:rPr>
          <w:sz w:val="18"/>
          <w:szCs w:val="18"/>
        </w:rPr>
      </w:pPr>
      <w:r w:rsidRPr="002144DD">
        <w:rPr>
          <w:sz w:val="18"/>
          <w:szCs w:val="18"/>
        </w:rPr>
        <w:t>МУНИЦИПАЛЬНОЕ ОБРАЗОВАНИЕ</w:t>
      </w:r>
    </w:p>
    <w:p w:rsidR="002144DD" w:rsidRPr="002144DD" w:rsidRDefault="002144DD" w:rsidP="002144DD">
      <w:pPr>
        <w:keepNext/>
        <w:jc w:val="center"/>
        <w:rPr>
          <w:sz w:val="18"/>
          <w:szCs w:val="18"/>
        </w:rPr>
      </w:pPr>
      <w:r w:rsidRPr="002144DD">
        <w:rPr>
          <w:sz w:val="18"/>
          <w:szCs w:val="18"/>
        </w:rPr>
        <w:t>«ЗОРКАЛЬЦЕВСКОЕ СЕЛЬСКОЕ ПОСЕЛЕНИЕ»</w:t>
      </w:r>
    </w:p>
    <w:p w:rsidR="002144DD" w:rsidRPr="002144DD" w:rsidRDefault="002144DD" w:rsidP="002144DD">
      <w:pPr>
        <w:spacing w:line="360" w:lineRule="auto"/>
        <w:jc w:val="center"/>
        <w:rPr>
          <w:b/>
          <w:sz w:val="18"/>
          <w:szCs w:val="18"/>
        </w:rPr>
      </w:pPr>
    </w:p>
    <w:p w:rsidR="002144DD" w:rsidRPr="002144DD" w:rsidRDefault="002144DD" w:rsidP="002144DD">
      <w:pPr>
        <w:spacing w:line="360" w:lineRule="auto"/>
        <w:jc w:val="center"/>
        <w:rPr>
          <w:b/>
          <w:sz w:val="18"/>
          <w:szCs w:val="18"/>
        </w:rPr>
      </w:pPr>
      <w:r w:rsidRPr="002144DD">
        <w:rPr>
          <w:b/>
          <w:sz w:val="18"/>
          <w:szCs w:val="18"/>
        </w:rPr>
        <w:t>СОВЕТ ЗОРКАЛЬЦЕВСКОГО СЕЛЬСКОГО ПОСЕЛЕНИЯ</w:t>
      </w: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  <w:r w:rsidRPr="002144DD">
        <w:rPr>
          <w:b/>
          <w:sz w:val="18"/>
          <w:szCs w:val="18"/>
        </w:rPr>
        <w:t>РЕШЕНИЕ № 34</w:t>
      </w: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</w:p>
    <w:p w:rsidR="002144DD" w:rsidRPr="002144DD" w:rsidRDefault="002144DD" w:rsidP="002144DD">
      <w:pPr>
        <w:jc w:val="center"/>
        <w:rPr>
          <w:sz w:val="18"/>
          <w:szCs w:val="18"/>
        </w:rPr>
      </w:pPr>
      <w:r w:rsidRPr="002144DD">
        <w:rPr>
          <w:sz w:val="18"/>
          <w:szCs w:val="18"/>
        </w:rPr>
        <w:pict>
          <v:shape id="_x0000_s1034" type="#_x0000_t202" style="position:absolute;left:0;text-align:left;margin-left:315pt;margin-top:1.8pt;width:126pt;height:20.1pt;z-index:251664896" stroked="f">
            <v:textbox style="mso-next-textbox:#_x0000_s1034">
              <w:txbxContent>
                <w:p w:rsidR="008536A7" w:rsidRPr="00056810" w:rsidRDefault="008536A7" w:rsidP="002144D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24.10.2019                  25.12.2014г. .2014</w:t>
                  </w:r>
                </w:p>
              </w:txbxContent>
            </v:textbox>
          </v:shape>
        </w:pict>
      </w:r>
      <w:r w:rsidRPr="002144DD">
        <w:rPr>
          <w:sz w:val="18"/>
          <w:szCs w:val="18"/>
        </w:rPr>
        <w:pict>
          <v:shape id="_x0000_s1033" type="#_x0000_t202" style="position:absolute;left:0;text-align:left;margin-left:0;margin-top:1.8pt;width:126pt;height:20.7pt;z-index:251663872" stroked="f">
            <v:textbox style="mso-next-textbox:#_x0000_s1033">
              <w:txbxContent>
                <w:p w:rsidR="008536A7" w:rsidRDefault="008536A7" w:rsidP="002144D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2144DD">
        <w:rPr>
          <w:sz w:val="18"/>
          <w:szCs w:val="18"/>
        </w:rPr>
        <w:t xml:space="preserve">       </w:t>
      </w:r>
    </w:p>
    <w:p w:rsidR="002144DD" w:rsidRPr="002144DD" w:rsidRDefault="002144DD" w:rsidP="002144DD">
      <w:pPr>
        <w:rPr>
          <w:sz w:val="18"/>
          <w:szCs w:val="18"/>
        </w:rPr>
      </w:pPr>
      <w:r w:rsidRPr="002144DD">
        <w:rPr>
          <w:sz w:val="18"/>
          <w:szCs w:val="18"/>
        </w:rPr>
        <w:t>________________</w:t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  <w:t>___________________</w:t>
      </w:r>
    </w:p>
    <w:p w:rsidR="002144DD" w:rsidRPr="002144DD" w:rsidRDefault="002144DD" w:rsidP="002144DD">
      <w:pPr>
        <w:rPr>
          <w:b/>
          <w:sz w:val="18"/>
          <w:szCs w:val="18"/>
        </w:rPr>
      </w:pP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  <w:t xml:space="preserve">        </w:t>
      </w:r>
      <w:r w:rsidR="008536A7">
        <w:rPr>
          <w:b/>
          <w:sz w:val="18"/>
          <w:szCs w:val="18"/>
        </w:rPr>
        <w:t>36</w:t>
      </w:r>
      <w:r w:rsidRPr="002144DD">
        <w:rPr>
          <w:b/>
          <w:sz w:val="18"/>
          <w:szCs w:val="18"/>
        </w:rPr>
        <w:t xml:space="preserve">-е собрание </w:t>
      </w:r>
      <w:r w:rsidRPr="002144DD">
        <w:rPr>
          <w:b/>
          <w:sz w:val="18"/>
          <w:szCs w:val="18"/>
          <w:lang w:val="en-US"/>
        </w:rPr>
        <w:t>IV</w:t>
      </w:r>
      <w:r w:rsidRPr="002144DD">
        <w:rPr>
          <w:b/>
          <w:sz w:val="18"/>
          <w:szCs w:val="18"/>
        </w:rPr>
        <w:t>-го созыва</w:t>
      </w:r>
    </w:p>
    <w:p w:rsidR="002144DD" w:rsidRPr="002144DD" w:rsidRDefault="002144DD" w:rsidP="002144DD">
      <w:pPr>
        <w:keepNext/>
        <w:jc w:val="both"/>
        <w:rPr>
          <w:bCs/>
          <w:sz w:val="18"/>
          <w:szCs w:val="18"/>
        </w:rPr>
      </w:pPr>
    </w:p>
    <w:p w:rsidR="002144DD" w:rsidRPr="002144DD" w:rsidRDefault="002144DD" w:rsidP="002144DD">
      <w:pPr>
        <w:ind w:right="4677"/>
        <w:contextualSpacing/>
        <w:jc w:val="both"/>
        <w:rPr>
          <w:sz w:val="18"/>
          <w:szCs w:val="18"/>
        </w:rPr>
      </w:pPr>
      <w:r w:rsidRPr="002144DD">
        <w:rPr>
          <w:sz w:val="18"/>
          <w:szCs w:val="18"/>
        </w:rPr>
        <w:t>Об утверждении перечня объектов автомобильных дорог общего пользования местного значения, подлежащих ремонту за счет средств областной субвенции на 2020-2021 года на территории МО «Зоркальцевское сельское поселение»</w:t>
      </w:r>
    </w:p>
    <w:p w:rsidR="002144DD" w:rsidRPr="002144DD" w:rsidRDefault="002144DD" w:rsidP="002144DD">
      <w:pPr>
        <w:jc w:val="both"/>
        <w:rPr>
          <w:sz w:val="18"/>
          <w:szCs w:val="18"/>
        </w:rPr>
      </w:pPr>
    </w:p>
    <w:p w:rsidR="002144DD" w:rsidRPr="002144DD" w:rsidRDefault="002144DD" w:rsidP="002144DD">
      <w:pPr>
        <w:jc w:val="both"/>
        <w:rPr>
          <w:sz w:val="18"/>
          <w:szCs w:val="18"/>
        </w:rPr>
      </w:pPr>
      <w:r w:rsidRPr="002144DD">
        <w:rPr>
          <w:sz w:val="18"/>
          <w:szCs w:val="18"/>
        </w:rPr>
        <w:t xml:space="preserve">        </w:t>
      </w:r>
    </w:p>
    <w:p w:rsidR="002144DD" w:rsidRPr="002144DD" w:rsidRDefault="002144DD" w:rsidP="002144DD">
      <w:pPr>
        <w:ind w:firstLine="567"/>
        <w:jc w:val="both"/>
        <w:rPr>
          <w:sz w:val="18"/>
          <w:szCs w:val="18"/>
        </w:rPr>
      </w:pPr>
      <w:r w:rsidRPr="002144DD">
        <w:rPr>
          <w:rFonts w:cs="Arial"/>
          <w:sz w:val="18"/>
          <w:szCs w:val="18"/>
        </w:rPr>
        <w:t>На основании</w:t>
      </w:r>
      <w:r w:rsidRPr="002144DD">
        <w:rPr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«Зоркальцевское сельское поселение», </w:t>
      </w:r>
    </w:p>
    <w:p w:rsidR="002144DD" w:rsidRPr="002144DD" w:rsidRDefault="002144DD" w:rsidP="002144DD">
      <w:pPr>
        <w:jc w:val="both"/>
        <w:rPr>
          <w:sz w:val="18"/>
          <w:szCs w:val="18"/>
        </w:rPr>
      </w:pPr>
      <w:r w:rsidRPr="002144DD">
        <w:rPr>
          <w:sz w:val="18"/>
          <w:szCs w:val="18"/>
        </w:rPr>
        <w:tab/>
      </w:r>
      <w:r w:rsidRPr="002144DD">
        <w:rPr>
          <w:sz w:val="18"/>
          <w:szCs w:val="18"/>
        </w:rPr>
        <w:tab/>
      </w: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  <w:r w:rsidRPr="002144DD">
        <w:rPr>
          <w:b/>
          <w:sz w:val="18"/>
          <w:szCs w:val="18"/>
        </w:rPr>
        <w:t>Совет Зоркальцевского сельского поселения РЕШИЛ:</w:t>
      </w:r>
    </w:p>
    <w:p w:rsidR="002144DD" w:rsidRPr="002144DD" w:rsidRDefault="002144DD" w:rsidP="002144DD">
      <w:pPr>
        <w:jc w:val="center"/>
        <w:rPr>
          <w:b/>
          <w:sz w:val="18"/>
          <w:szCs w:val="18"/>
        </w:rPr>
      </w:pPr>
    </w:p>
    <w:p w:rsidR="002144DD" w:rsidRPr="002144DD" w:rsidRDefault="002144DD" w:rsidP="002144DD">
      <w:pPr>
        <w:numPr>
          <w:ilvl w:val="0"/>
          <w:numId w:val="45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144DD">
        <w:rPr>
          <w:sz w:val="18"/>
          <w:szCs w:val="18"/>
        </w:rPr>
        <w:t xml:space="preserve">Утвердить перечень объектов автомобильных дорог общего пользования местного значения, подлежащих ремонту за счет средств областной субсидии в 2020-2021  </w:t>
      </w:r>
      <w:proofErr w:type="spellStart"/>
      <w:proofErr w:type="gramStart"/>
      <w:r w:rsidRPr="002144DD">
        <w:rPr>
          <w:sz w:val="18"/>
          <w:szCs w:val="18"/>
        </w:rPr>
        <w:t>гг</w:t>
      </w:r>
      <w:proofErr w:type="spellEnd"/>
      <w:proofErr w:type="gramEnd"/>
      <w:r w:rsidRPr="002144DD">
        <w:rPr>
          <w:sz w:val="18"/>
          <w:szCs w:val="18"/>
        </w:rPr>
        <w:t xml:space="preserve"> на территории муниципального образования «Зоркальцевское сельское поселение» в соответствии с приложением №1.</w:t>
      </w:r>
    </w:p>
    <w:p w:rsidR="002144DD" w:rsidRPr="002144DD" w:rsidRDefault="002144DD" w:rsidP="002144DD">
      <w:pPr>
        <w:numPr>
          <w:ilvl w:val="0"/>
          <w:numId w:val="45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144DD">
        <w:rPr>
          <w:sz w:val="18"/>
          <w:szCs w:val="18"/>
        </w:rPr>
        <w:t xml:space="preserve">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2144DD">
          <w:rPr>
            <w:rStyle w:val="af0"/>
            <w:sz w:val="18"/>
            <w:szCs w:val="18"/>
            <w:lang w:val="en-US"/>
          </w:rPr>
          <w:t>www</w:t>
        </w:r>
        <w:r w:rsidRPr="002144DD">
          <w:rPr>
            <w:rStyle w:val="af0"/>
            <w:sz w:val="18"/>
            <w:szCs w:val="18"/>
          </w:rPr>
          <w:t>.</w:t>
        </w:r>
        <w:proofErr w:type="spellStart"/>
        <w:r w:rsidRPr="002144DD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2144DD">
          <w:rPr>
            <w:rStyle w:val="af0"/>
            <w:sz w:val="18"/>
            <w:szCs w:val="18"/>
          </w:rPr>
          <w:t>.</w:t>
        </w:r>
        <w:proofErr w:type="spellStart"/>
        <w:r w:rsidRPr="002144DD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2144DD">
          <w:rPr>
            <w:rStyle w:val="af0"/>
            <w:sz w:val="18"/>
            <w:szCs w:val="18"/>
          </w:rPr>
          <w:t>.</w:t>
        </w:r>
        <w:proofErr w:type="spellStart"/>
        <w:r w:rsidRPr="002144DD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2144DD">
        <w:rPr>
          <w:sz w:val="18"/>
          <w:szCs w:val="18"/>
        </w:rPr>
        <w:t>.</w:t>
      </w:r>
    </w:p>
    <w:p w:rsidR="002144DD" w:rsidRPr="002144DD" w:rsidRDefault="002144DD" w:rsidP="002144DD">
      <w:pPr>
        <w:numPr>
          <w:ilvl w:val="0"/>
          <w:numId w:val="45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144DD">
        <w:rPr>
          <w:sz w:val="18"/>
          <w:szCs w:val="18"/>
        </w:rPr>
        <w:t xml:space="preserve">Настоящее Решение вступает в силу </w:t>
      </w:r>
      <w:proofErr w:type="gramStart"/>
      <w:r w:rsidRPr="002144DD">
        <w:rPr>
          <w:sz w:val="18"/>
          <w:szCs w:val="18"/>
        </w:rPr>
        <w:t>с даты</w:t>
      </w:r>
      <w:proofErr w:type="gramEnd"/>
      <w:r w:rsidRPr="002144DD">
        <w:rPr>
          <w:sz w:val="18"/>
          <w:szCs w:val="18"/>
        </w:rPr>
        <w:t xml:space="preserve"> его опубликования в Информационном  бюллетене Зоркальцевского сельского поселения.</w:t>
      </w:r>
    </w:p>
    <w:p w:rsidR="002144DD" w:rsidRPr="002144DD" w:rsidRDefault="002144DD" w:rsidP="002144DD">
      <w:pPr>
        <w:jc w:val="both"/>
        <w:rPr>
          <w:sz w:val="18"/>
          <w:szCs w:val="18"/>
        </w:rPr>
      </w:pP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144DD">
        <w:rPr>
          <w:sz w:val="18"/>
          <w:szCs w:val="18"/>
        </w:rPr>
        <w:t xml:space="preserve">Председатель Совета </w:t>
      </w: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144DD">
        <w:rPr>
          <w:sz w:val="18"/>
          <w:szCs w:val="18"/>
        </w:rPr>
        <w:t xml:space="preserve">Зоркальцевского сельского поселения                                                                  </w:t>
      </w: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144DD">
        <w:rPr>
          <w:sz w:val="18"/>
          <w:szCs w:val="18"/>
        </w:rPr>
        <w:t xml:space="preserve">Глава Зоркальцевского сельского поселения                                                       </w:t>
      </w:r>
    </w:p>
    <w:p w:rsidR="002144DD" w:rsidRPr="002144DD" w:rsidRDefault="002144DD" w:rsidP="002144DD">
      <w:pPr>
        <w:spacing w:after="200" w:line="276" w:lineRule="auto"/>
        <w:jc w:val="right"/>
        <w:rPr>
          <w:rFonts w:eastAsia="Calibri" w:cs="Arial"/>
          <w:bCs/>
          <w:sz w:val="18"/>
          <w:szCs w:val="18"/>
        </w:rPr>
      </w:pPr>
      <w:r w:rsidRPr="002144DD">
        <w:rPr>
          <w:sz w:val="18"/>
          <w:szCs w:val="18"/>
        </w:rPr>
        <w:br w:type="page"/>
      </w:r>
      <w:r w:rsidRPr="002144DD">
        <w:rPr>
          <w:rFonts w:eastAsia="Calibri" w:cs="Arial"/>
          <w:bCs/>
          <w:sz w:val="18"/>
          <w:szCs w:val="18"/>
        </w:rPr>
        <w:lastRenderedPageBreak/>
        <w:t>УТВЕРЖДЕНО</w:t>
      </w:r>
    </w:p>
    <w:p w:rsidR="002144DD" w:rsidRPr="002144DD" w:rsidRDefault="002144DD" w:rsidP="002144DD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2144DD">
        <w:rPr>
          <w:rFonts w:eastAsia="Calibri" w:cs="Arial"/>
          <w:bCs/>
          <w:sz w:val="18"/>
          <w:szCs w:val="18"/>
        </w:rPr>
        <w:t>решением Совета Зоркальцевского сельского поселения</w:t>
      </w:r>
    </w:p>
    <w:p w:rsidR="002144DD" w:rsidRPr="002144DD" w:rsidRDefault="002144DD" w:rsidP="002144DD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2144DD">
        <w:rPr>
          <w:rFonts w:eastAsia="Calibri" w:cs="Arial"/>
          <w:bCs/>
          <w:sz w:val="18"/>
          <w:szCs w:val="18"/>
        </w:rPr>
        <w:t>от  24.10.2019г.  № 34</w:t>
      </w: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144DD" w:rsidRPr="002144DD" w:rsidRDefault="002144DD" w:rsidP="002144DD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144DD" w:rsidRPr="002144DD" w:rsidRDefault="002144DD" w:rsidP="002144DD">
      <w:pPr>
        <w:jc w:val="center"/>
        <w:rPr>
          <w:sz w:val="18"/>
          <w:szCs w:val="18"/>
        </w:rPr>
      </w:pPr>
      <w:r w:rsidRPr="002144DD">
        <w:rPr>
          <w:sz w:val="18"/>
          <w:szCs w:val="18"/>
        </w:rPr>
        <w:t>ПЕРЕЧЕНЬ</w:t>
      </w:r>
    </w:p>
    <w:p w:rsidR="002144DD" w:rsidRPr="002144DD" w:rsidRDefault="002144DD" w:rsidP="002144DD">
      <w:pPr>
        <w:jc w:val="center"/>
        <w:rPr>
          <w:sz w:val="18"/>
          <w:szCs w:val="18"/>
        </w:rPr>
      </w:pPr>
      <w:r w:rsidRPr="002144DD">
        <w:rPr>
          <w:sz w:val="18"/>
          <w:szCs w:val="18"/>
        </w:rPr>
        <w:t>объектов автомобильных дорог общего пользования местного значения, подлежащих ремонту за счет средств областной субсидии в 2020-2021 году на территории муниципального образования «Зоркальцевское сельское поселение»</w:t>
      </w:r>
    </w:p>
    <w:p w:rsidR="002144DD" w:rsidRPr="002144DD" w:rsidRDefault="002144DD" w:rsidP="002144DD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144DD" w:rsidRPr="002144DD" w:rsidRDefault="002144DD" w:rsidP="002144DD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</w:p>
    <w:p w:rsidR="002144DD" w:rsidRPr="002144DD" w:rsidRDefault="002144DD" w:rsidP="002144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4445"/>
        <w:gridCol w:w="3782"/>
      </w:tblGrid>
      <w:tr w:rsidR="002144DD" w:rsidRPr="002144DD" w:rsidTr="008536A7">
        <w:trPr>
          <w:trHeight w:val="644"/>
        </w:trPr>
        <w:tc>
          <w:tcPr>
            <w:tcW w:w="1344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144DD">
              <w:rPr>
                <w:rFonts w:eastAsia="Calibri"/>
                <w:b/>
                <w:bCs/>
                <w:sz w:val="18"/>
                <w:szCs w:val="18"/>
              </w:rPr>
              <w:t>№</w:t>
            </w:r>
          </w:p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144DD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144DD">
              <w:rPr>
                <w:rFonts w:eastAsia="Calibri"/>
                <w:b/>
                <w:bCs/>
                <w:sz w:val="18"/>
                <w:szCs w:val="18"/>
              </w:rPr>
              <w:t>/</w:t>
            </w:r>
            <w:proofErr w:type="spellStart"/>
            <w:r w:rsidRPr="002144DD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5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144DD">
              <w:rPr>
                <w:rFonts w:eastAsia="Calibri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3782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144DD">
              <w:rPr>
                <w:rFonts w:eastAsia="Calibri"/>
                <w:b/>
                <w:bCs/>
                <w:sz w:val="18"/>
                <w:szCs w:val="18"/>
              </w:rPr>
              <w:t xml:space="preserve">название улицы </w:t>
            </w:r>
          </w:p>
        </w:tc>
      </w:tr>
      <w:tr w:rsidR="002144DD" w:rsidRPr="002144DD" w:rsidTr="008536A7">
        <w:trPr>
          <w:trHeight w:val="644"/>
        </w:trPr>
        <w:tc>
          <w:tcPr>
            <w:tcW w:w="1344" w:type="dxa"/>
            <w:vAlign w:val="center"/>
          </w:tcPr>
          <w:p w:rsidR="002144DD" w:rsidRPr="002144DD" w:rsidRDefault="002144DD" w:rsidP="002144D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Томская область, Томский район, д. Поросино</w:t>
            </w:r>
          </w:p>
        </w:tc>
        <w:tc>
          <w:tcPr>
            <w:tcW w:w="3782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улица Мир</w:t>
            </w:r>
            <w:proofErr w:type="gramStart"/>
            <w:r w:rsidRPr="002144DD">
              <w:rPr>
                <w:rFonts w:eastAsia="Calibri"/>
                <w:bCs/>
                <w:sz w:val="18"/>
                <w:szCs w:val="18"/>
              </w:rPr>
              <w:t>а(</w:t>
            </w:r>
            <w:proofErr w:type="gramEnd"/>
            <w:r w:rsidRPr="002144DD">
              <w:rPr>
                <w:rFonts w:eastAsia="Calibri"/>
                <w:bCs/>
                <w:sz w:val="18"/>
                <w:szCs w:val="18"/>
              </w:rPr>
              <w:t xml:space="preserve">от дома № 1 до дома № 13) по решению суда  </w:t>
            </w:r>
          </w:p>
        </w:tc>
      </w:tr>
      <w:tr w:rsidR="002144DD" w:rsidRPr="002144DD" w:rsidTr="008536A7">
        <w:trPr>
          <w:trHeight w:val="644"/>
        </w:trPr>
        <w:tc>
          <w:tcPr>
            <w:tcW w:w="1344" w:type="dxa"/>
            <w:vAlign w:val="center"/>
          </w:tcPr>
          <w:p w:rsidR="002144DD" w:rsidRPr="002144DD" w:rsidRDefault="002144DD" w:rsidP="002144D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4445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Томская область, Томский район, д. Петрово</w:t>
            </w:r>
          </w:p>
        </w:tc>
        <w:tc>
          <w:tcPr>
            <w:tcW w:w="3782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Дорога через кедрач (450 метров)</w:t>
            </w:r>
          </w:p>
        </w:tc>
      </w:tr>
      <w:tr w:rsidR="002144DD" w:rsidRPr="002144DD" w:rsidTr="008536A7">
        <w:trPr>
          <w:trHeight w:val="644"/>
        </w:trPr>
        <w:tc>
          <w:tcPr>
            <w:tcW w:w="1344" w:type="dxa"/>
            <w:vAlign w:val="center"/>
          </w:tcPr>
          <w:p w:rsidR="002144DD" w:rsidRPr="002144DD" w:rsidRDefault="002144DD" w:rsidP="002144DD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 xml:space="preserve">Томская область, Томский район, д. </w:t>
            </w:r>
            <w:proofErr w:type="spellStart"/>
            <w:r w:rsidRPr="002144DD">
              <w:rPr>
                <w:rFonts w:eastAsia="Calibri"/>
                <w:bCs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3782" w:type="dxa"/>
            <w:vAlign w:val="center"/>
          </w:tcPr>
          <w:p w:rsidR="002144DD" w:rsidRPr="002144DD" w:rsidRDefault="002144DD" w:rsidP="0085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144DD">
              <w:rPr>
                <w:rFonts w:eastAsia="Calibri"/>
                <w:bCs/>
                <w:sz w:val="18"/>
                <w:szCs w:val="18"/>
              </w:rPr>
              <w:t>улица Дорожная(550 метров)</w:t>
            </w:r>
          </w:p>
        </w:tc>
      </w:tr>
    </w:tbl>
    <w:p w:rsidR="002144DD" w:rsidRPr="00AB68D6" w:rsidRDefault="002144DD" w:rsidP="002144D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22"/>
          <w:szCs w:val="22"/>
        </w:rPr>
      </w:pP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2144DD" w:rsidRDefault="002144DD" w:rsidP="00FA0DA2">
      <w:pPr>
        <w:tabs>
          <w:tab w:val="left" w:pos="5334"/>
        </w:tabs>
        <w:rPr>
          <w:sz w:val="18"/>
          <w:szCs w:val="18"/>
        </w:rPr>
      </w:pPr>
    </w:p>
    <w:p w:rsidR="002144DD" w:rsidRPr="006F3A4C" w:rsidRDefault="002144DD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A7" w:rsidRDefault="008536A7">
      <w:r>
        <w:separator/>
      </w:r>
    </w:p>
  </w:endnote>
  <w:endnote w:type="continuationSeparator" w:id="1">
    <w:p w:rsidR="008536A7" w:rsidRDefault="00853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36A7" w:rsidRDefault="008536A7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64BB">
      <w:rPr>
        <w:rStyle w:val="a8"/>
        <w:noProof/>
      </w:rPr>
      <w:t>2</w:t>
    </w:r>
    <w:r>
      <w:rPr>
        <w:rStyle w:val="a8"/>
      </w:rPr>
      <w:fldChar w:fldCharType="end"/>
    </w:r>
  </w:p>
  <w:p w:rsidR="008536A7" w:rsidRDefault="008536A7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A7" w:rsidRDefault="008536A7">
      <w:r>
        <w:separator/>
      </w:r>
    </w:p>
  </w:footnote>
  <w:footnote w:type="continuationSeparator" w:id="1">
    <w:p w:rsidR="008536A7" w:rsidRDefault="00853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A7" w:rsidRDefault="008536A7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8536A7" w:rsidRPr="00C60AB6" w:rsidRDefault="008536A7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783</w:t>
    </w:r>
  </w:p>
  <w:p w:rsidR="008536A7" w:rsidRPr="008911AB" w:rsidRDefault="008536A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24.10.2019г.</w:t>
    </w:r>
  </w:p>
  <w:p w:rsidR="008536A7" w:rsidRPr="008911AB" w:rsidRDefault="008536A7" w:rsidP="009340B7">
    <w:pPr>
      <w:jc w:val="center"/>
      <w:rPr>
        <w:i/>
        <w:sz w:val="20"/>
        <w:szCs w:val="20"/>
      </w:rPr>
    </w:pPr>
  </w:p>
  <w:p w:rsidR="008536A7" w:rsidRPr="008911AB" w:rsidRDefault="008536A7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27"/>
  </w:num>
  <w:num w:numId="42">
    <w:abstractNumId w:val="0"/>
  </w:num>
  <w:num w:numId="4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626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308C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064BB"/>
    <w:rsid w:val="00210EC9"/>
    <w:rsid w:val="002144DD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5183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6A7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4CD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2585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3953</Words>
  <Characters>28755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32643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2015-07-08T08:42:00Z</cp:lastPrinted>
  <dcterms:created xsi:type="dcterms:W3CDTF">2019-10-14T03:12:00Z</dcterms:created>
  <dcterms:modified xsi:type="dcterms:W3CDTF">2019-11-06T02:57:00Z</dcterms:modified>
</cp:coreProperties>
</file>